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8A" w:rsidRDefault="00B90D8A" w:rsidP="00B90D8A">
      <w:pPr>
        <w:spacing w:after="174"/>
        <w:ind w:left="5640"/>
        <w:rPr>
          <w:rStyle w:val="Teksttreci50"/>
        </w:rPr>
      </w:pPr>
    </w:p>
    <w:p w:rsidR="00B90D8A" w:rsidRDefault="00B90D8A" w:rsidP="00197C45">
      <w:pPr>
        <w:spacing w:after="174"/>
        <w:ind w:left="5387"/>
      </w:pPr>
      <w:r>
        <w:rPr>
          <w:rStyle w:val="Teksttreci50"/>
        </w:rPr>
        <w:t>Załączniki do rozporządzenia Ministra Rodziny, Pracy</w:t>
      </w:r>
      <w:r w:rsidR="00197C45">
        <w:rPr>
          <w:rStyle w:val="Teksttreci50"/>
        </w:rPr>
        <w:t xml:space="preserve">                 </w:t>
      </w:r>
      <w:r>
        <w:rPr>
          <w:rStyle w:val="Teksttreci50"/>
        </w:rPr>
        <w:t xml:space="preserve"> i Polityki Społecznej z dnia 17 sierpnia 2016 r. (poz. 1300)</w:t>
      </w:r>
    </w:p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197C45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197C45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B90D8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</w:t>
            </w:r>
            <w:r w:rsidR="002702E9" w:rsidRPr="00D97AAD">
              <w:rPr>
                <w:rFonts w:asciiTheme="minorHAnsi" w:eastAsia="Arial" w:hAnsiTheme="minorHAnsi" w:cs="Calibri"/>
                <w:sz w:val="20"/>
                <w:szCs w:val="20"/>
              </w:rPr>
              <w:t>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81F50" w:rsidRPr="00D97AAD" w:rsidRDefault="00481F50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831B6A" w:rsidRPr="00831B6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831B6A" w:rsidRPr="00831B6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831B6A" w:rsidRPr="00831B6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ów) administracji publicznej lub jednostki(-tek) sektora finansów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publicznych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831B6A" w:rsidRPr="00831B6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831B6A" w:rsidRPr="00831B6A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831B6A" w:rsidRPr="00831B6A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831B6A" w:rsidRPr="00831B6A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9A" w:rsidRDefault="003B239A">
      <w:r>
        <w:separator/>
      </w:r>
    </w:p>
  </w:endnote>
  <w:endnote w:type="continuationSeparator" w:id="0">
    <w:p w:rsidR="003B239A" w:rsidRDefault="003B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3B35A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97C4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9A" w:rsidRDefault="003B239A">
      <w:r>
        <w:separator/>
      </w:r>
    </w:p>
  </w:footnote>
  <w:footnote w:type="continuationSeparator" w:id="0">
    <w:p w:rsidR="003B239A" w:rsidRDefault="003B239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0CD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66B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C45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239A"/>
    <w:rsid w:val="003B35AD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C7CE1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1F50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F3F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000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B6A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D8A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591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5">
    <w:name w:val="Tekst treści (5)_"/>
    <w:basedOn w:val="Domylnaczcionkaakapitu"/>
    <w:rsid w:val="00B90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0">
    <w:name w:val="Tekst treści (5)"/>
    <w:basedOn w:val="Teksttreci5"/>
    <w:rsid w:val="00B90D8A"/>
    <w:rPr>
      <w:color w:val="000000"/>
      <w:spacing w:val="0"/>
      <w:w w:val="100"/>
      <w:position w:val="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A1CB-C5D6-49DC-96BF-6A603ACD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1474</Words>
  <Characters>11451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WPiR</cp:lastModifiedBy>
  <cp:revision>6</cp:revision>
  <cp:lastPrinted>2017-01-19T08:12:00Z</cp:lastPrinted>
  <dcterms:created xsi:type="dcterms:W3CDTF">2016-10-11T08:58:00Z</dcterms:created>
  <dcterms:modified xsi:type="dcterms:W3CDTF">2017-01-19T08:25:00Z</dcterms:modified>
</cp:coreProperties>
</file>