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803D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363C87E4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4B36069A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2A81470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5250C5E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9583967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789F1AA7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0ACE6AA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2BDDAD55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24F5F9B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6A13B352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10D32DEE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095AE79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59531579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636BA1AA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325E76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02A27F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6FBE23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C4B08C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59C14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FC0EA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B55EF2F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821E6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786D99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AC5D7E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2F8C69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CE814A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FDE8CB6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E6D3D8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41F503F1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C8D0B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DFC22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CBC965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DFCA6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6428E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8135A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0AB1B89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FA50313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873D78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2037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21034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2C6ABA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AB450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870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F4C14BD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C4527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A9C0408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0C064C3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E5383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44DDCCC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26C45E8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A74E0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56906C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593709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F7D9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F0CD8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2AD6ED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F29ACF7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969E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6A191439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1E217AF3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6CE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A7A65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A5624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B8DFC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6D3A3E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6046C5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87E32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40BD19E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68FD4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078596F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24754928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61BC22A0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284443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3902A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2704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0D9025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03B1646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5D2596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1CF9C1C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989310A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B09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08F45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F91F1E4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CF974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8EC719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3F722E1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4A48C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A568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EC5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8FBAD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3D6B2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44F08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CCC68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E8440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8713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A0D3B15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01C5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04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AE3D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2FE4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1F7B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8B5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198B86F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A05A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AC3E5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4AD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D26E6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E2AD4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1D5A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31293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05F1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1083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88A7C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B72611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E856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BFC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E4F1C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D47E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5D0BA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94636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A8483FB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3C090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259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9AEAC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2D8B4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457C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B9086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5894BE4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C7F3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A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BDA1B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F2DA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C68FD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882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551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14F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7C8A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13A3654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313D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7D3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0BD6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D5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E09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E6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142FB67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B34B74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7E73A751" w14:textId="77777777" w:rsidTr="00323E2F">
        <w:tc>
          <w:tcPr>
            <w:tcW w:w="5000" w:type="pct"/>
            <w:gridSpan w:val="3"/>
            <w:shd w:val="clear" w:color="auto" w:fill="DDD9C3"/>
          </w:tcPr>
          <w:p w14:paraId="56625AFC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6496394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187DF0D2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328C69C7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4FC2C7B1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73FD30F4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35E6BC5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D467C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29E98D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95A054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8A910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EB6208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C1CC3A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8B4D3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1E058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FC60D7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0056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224298D3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534BE951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F5D0397" w14:textId="77777777" w:rsidTr="00323E2F">
        <w:tc>
          <w:tcPr>
            <w:tcW w:w="1843" w:type="pct"/>
            <w:shd w:val="clear" w:color="auto" w:fill="DDD9C3"/>
            <w:vAlign w:val="center"/>
          </w:tcPr>
          <w:p w14:paraId="6FEDACA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0C060A0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5EBC0D7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24C91A3F" w14:textId="77777777" w:rsidTr="00323E2F">
        <w:tc>
          <w:tcPr>
            <w:tcW w:w="1843" w:type="pct"/>
            <w:shd w:val="clear" w:color="auto" w:fill="auto"/>
          </w:tcPr>
          <w:p w14:paraId="5E5F99A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95DDB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46713E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173C37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11E5C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8DCE568" w14:textId="77777777" w:rsidTr="00323E2F">
        <w:tc>
          <w:tcPr>
            <w:tcW w:w="1843" w:type="pct"/>
            <w:shd w:val="clear" w:color="auto" w:fill="auto"/>
          </w:tcPr>
          <w:p w14:paraId="5200B5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04F690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17C68D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CCFB8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67F0B8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989D13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6D598DA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F9C862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D366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130E334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22D1FB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5CED811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43C8E2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527E7598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2F2F5880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2CD9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7071ABF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EDE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4DBB1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0F4B1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C0236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1BA1F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20DE8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699E28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71B61418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70BE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6671D347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CC4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02F83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F84A6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4AA8F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40958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B5EDD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C32EE6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5EAFACE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A49517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12C1A52B" w14:textId="77777777" w:rsidTr="001F3AF2">
        <w:tc>
          <w:tcPr>
            <w:tcW w:w="5000" w:type="pct"/>
            <w:shd w:val="clear" w:color="auto" w:fill="DDD9C3"/>
          </w:tcPr>
          <w:p w14:paraId="6EF86E8A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BB5A682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55299882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29EA113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13A3B72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0AB6789D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53DD4E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01DB921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F53C93C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1C5BB6A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057ADAD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643C610A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37CC947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3E692A0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637ECF6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12E749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4DE89A1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6F6CE9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4045EE3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55CFDE3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228BB2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45FCDBCC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7B63B56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3B339C3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621213CE" w14:textId="77777777" w:rsidTr="001F3AF2">
        <w:tc>
          <w:tcPr>
            <w:tcW w:w="504" w:type="pct"/>
          </w:tcPr>
          <w:p w14:paraId="1088F7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718EB3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0A935F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2C6E1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2BB18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EA6F9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6B233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D5C5A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B143A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EAB7531" w14:textId="77777777" w:rsidTr="001F3AF2">
        <w:tc>
          <w:tcPr>
            <w:tcW w:w="504" w:type="pct"/>
          </w:tcPr>
          <w:p w14:paraId="6A8EA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7D87B6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5A6D37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AEF73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F2E7F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5DFB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2A30D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44E98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6379D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375AE0A" w14:textId="77777777" w:rsidTr="001F3AF2">
        <w:tc>
          <w:tcPr>
            <w:tcW w:w="504" w:type="pct"/>
          </w:tcPr>
          <w:p w14:paraId="62BB93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510CA5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6D3393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EAC93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DB0A3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C6C24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BD383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C6404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3FBF1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1CB586F" w14:textId="77777777" w:rsidTr="001F3AF2">
        <w:tc>
          <w:tcPr>
            <w:tcW w:w="504" w:type="pct"/>
          </w:tcPr>
          <w:p w14:paraId="74A269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5A728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48D6C0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190E8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F4336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0887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DE69A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2C560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9104F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71FB825" w14:textId="77777777" w:rsidTr="001F3AF2">
        <w:tc>
          <w:tcPr>
            <w:tcW w:w="504" w:type="pct"/>
          </w:tcPr>
          <w:p w14:paraId="310C73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45C001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720E48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9006F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0B6FE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75E86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04ED3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B093D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C918E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BF038A0" w14:textId="77777777" w:rsidTr="001F3AF2">
        <w:tc>
          <w:tcPr>
            <w:tcW w:w="504" w:type="pct"/>
          </w:tcPr>
          <w:p w14:paraId="56E838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25C60D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39FB85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14200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C1EC8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3F050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55A05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993A3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FF819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E8357DF" w14:textId="77777777" w:rsidTr="001F3AF2">
        <w:tc>
          <w:tcPr>
            <w:tcW w:w="504" w:type="pct"/>
          </w:tcPr>
          <w:p w14:paraId="29B94A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445EE0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06CF1E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2DB5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2C49E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BF05F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F9E81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EDF39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4B49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3E15F36" w14:textId="77777777" w:rsidTr="001F3AF2">
        <w:tc>
          <w:tcPr>
            <w:tcW w:w="504" w:type="pct"/>
          </w:tcPr>
          <w:p w14:paraId="1FCEE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5F4EB5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69A084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E085A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18B64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B99AC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17C9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2C380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11D80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48DA5DC" w14:textId="77777777" w:rsidTr="001F3AF2">
        <w:tc>
          <w:tcPr>
            <w:tcW w:w="504" w:type="pct"/>
          </w:tcPr>
          <w:p w14:paraId="780E3E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55897A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163CCA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52628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3E7A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9AC9D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E27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E0EC7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7F6DD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A8127B1" w14:textId="77777777" w:rsidTr="001F3AF2">
        <w:tc>
          <w:tcPr>
            <w:tcW w:w="504" w:type="pct"/>
          </w:tcPr>
          <w:p w14:paraId="6920BA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2794D3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137947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EB6AA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0AFDC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5B7AC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255EB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53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96674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1FDA747" w14:textId="77777777" w:rsidTr="001F3AF2">
        <w:tc>
          <w:tcPr>
            <w:tcW w:w="504" w:type="pct"/>
          </w:tcPr>
          <w:p w14:paraId="27DCA3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566A8C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097BD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84054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6EA99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102D7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50E10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78FD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4CAC5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C6C44C0" w14:textId="77777777" w:rsidTr="001F3AF2">
        <w:tc>
          <w:tcPr>
            <w:tcW w:w="504" w:type="pct"/>
          </w:tcPr>
          <w:p w14:paraId="6B071A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A9AD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716E88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87281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BD06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65581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9559A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422C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618B1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C8079A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40964EF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615F61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32E04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76468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21C25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51C16EC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10D8586B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56C4C08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84D85F2" w14:textId="77777777" w:rsidTr="001F3AF2">
        <w:tc>
          <w:tcPr>
            <w:tcW w:w="504" w:type="pct"/>
          </w:tcPr>
          <w:p w14:paraId="31A847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1FDC5A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63847B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6C82E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74044E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64358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50299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FC84D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251D4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3BDCC92" w14:textId="77777777" w:rsidTr="001F3AF2">
        <w:tc>
          <w:tcPr>
            <w:tcW w:w="504" w:type="pct"/>
          </w:tcPr>
          <w:p w14:paraId="311886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14F2A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3C84F2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3591E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1CE2BF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41EB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06531A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D274C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27B69D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5F3480" w14:textId="77777777" w:rsidTr="001F3AF2">
        <w:tc>
          <w:tcPr>
            <w:tcW w:w="504" w:type="pct"/>
          </w:tcPr>
          <w:p w14:paraId="435DD3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1992C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6C4B3E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1DB4FE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3847F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4D2079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1F1AB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F4374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9D124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79C3E4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0A6DC8D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30BE14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072848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F5F51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6BA7D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02C7E8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395D038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405D3C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3D632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B6933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DF152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BBC011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489FD63A" w14:textId="77777777" w:rsidTr="00881BDD">
        <w:tc>
          <w:tcPr>
            <w:tcW w:w="5000" w:type="pct"/>
            <w:shd w:val="clear" w:color="auto" w:fill="DDD9C3"/>
          </w:tcPr>
          <w:p w14:paraId="6682F28C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4763055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6EA421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3F6501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2B6B2CC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49A12DB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0C6F973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CD0C8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09E28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3E9597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BE287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E3AFDD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007B9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37170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21E87C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EFB6A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5AAC9F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8294D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389D9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3A633E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C6B91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99881A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4121C8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5DD82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2DE4FE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503B0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763997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AB22C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05FF0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4B9185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8BFF6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00C1EA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302E3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0DDFE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6F891C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A04AA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C009F8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7AF54BCC" w14:textId="77777777" w:rsidTr="00881BDD">
        <w:tc>
          <w:tcPr>
            <w:tcW w:w="5000" w:type="pct"/>
            <w:shd w:val="clear" w:color="auto" w:fill="DDD9C3"/>
          </w:tcPr>
          <w:p w14:paraId="0EF57E27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3093BAA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F69C2B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75F34F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6A7F4C0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23144809" w14:textId="77777777" w:rsidTr="00881BDD">
        <w:tc>
          <w:tcPr>
            <w:tcW w:w="4995" w:type="dxa"/>
            <w:gridSpan w:val="2"/>
          </w:tcPr>
          <w:p w14:paraId="2E6B54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6684854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04FB1AF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04550F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E3FDD28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E10955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C1C48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41732EB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49092C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00F30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D251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7C0D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061F13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D3CEE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258C5B46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149660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7FE00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7286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2A1B3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7AC3FC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5870EC2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7F2188EF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448F2C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39A49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10BAF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4671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362A4A4" w14:textId="77777777" w:rsidTr="00881BDD">
        <w:tc>
          <w:tcPr>
            <w:tcW w:w="709" w:type="dxa"/>
          </w:tcPr>
          <w:p w14:paraId="2DBD5C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548EF5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0B5AA8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00298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A6F2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5AFC6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2D25D31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4A52DEE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683D13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A14F9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AC6D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E6AE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B4E147E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D74EAA2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A1FEB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18756C3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1828E4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E5998F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1840B78D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161BB739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E6355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9C575D1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0745A6C6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95AFAE6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CF8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35AB3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F5E93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FFEE0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58358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D0A4C23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0F17E19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2360F89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EFEBEA8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DE4FC3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4AD756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D7D773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15426F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466C5F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5C65DF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60FAB83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233B82D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2D6C4B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AA039D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FD7903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BC5A1F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7E476B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2AA7A4E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122F4E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51A115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BB9F" w14:textId="77777777" w:rsidR="001C5961" w:rsidRDefault="001C5961">
      <w:r>
        <w:separator/>
      </w:r>
    </w:p>
  </w:endnote>
  <w:endnote w:type="continuationSeparator" w:id="0">
    <w:p w14:paraId="5A8E8A43" w14:textId="77777777" w:rsidR="001C5961" w:rsidRDefault="001C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Content>
      <w:p w14:paraId="63E6B951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DD5073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560454C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618D" w14:textId="77777777" w:rsidR="001C5961" w:rsidRDefault="001C5961">
      <w:r>
        <w:separator/>
      </w:r>
    </w:p>
  </w:footnote>
  <w:footnote w:type="continuationSeparator" w:id="0">
    <w:p w14:paraId="3795CA92" w14:textId="77777777" w:rsidR="001C5961" w:rsidRDefault="001C5961">
      <w:r>
        <w:continuationSeparator/>
      </w:r>
    </w:p>
  </w:footnote>
  <w:footnote w:id="1">
    <w:p w14:paraId="1C16EA82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62F43E3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E4C19F4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588C9236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23D20307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4ACADC1D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636B23B1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6899">
    <w:abstractNumId w:val="1"/>
  </w:num>
  <w:num w:numId="2" w16cid:durableId="1644700158">
    <w:abstractNumId w:val="2"/>
  </w:num>
  <w:num w:numId="3" w16cid:durableId="2080665864">
    <w:abstractNumId w:val="3"/>
  </w:num>
  <w:num w:numId="4" w16cid:durableId="176580918">
    <w:abstractNumId w:val="4"/>
  </w:num>
  <w:num w:numId="5" w16cid:durableId="583416219">
    <w:abstractNumId w:val="5"/>
  </w:num>
  <w:num w:numId="6" w16cid:durableId="2141455158">
    <w:abstractNumId w:val="6"/>
  </w:num>
  <w:num w:numId="7" w16cid:durableId="1100106496">
    <w:abstractNumId w:val="7"/>
  </w:num>
  <w:num w:numId="8" w16cid:durableId="1578246840">
    <w:abstractNumId w:val="8"/>
  </w:num>
  <w:num w:numId="9" w16cid:durableId="806357249">
    <w:abstractNumId w:val="9"/>
  </w:num>
  <w:num w:numId="10" w16cid:durableId="1514153304">
    <w:abstractNumId w:val="26"/>
  </w:num>
  <w:num w:numId="11" w16cid:durableId="1886259334">
    <w:abstractNumId w:val="31"/>
  </w:num>
  <w:num w:numId="12" w16cid:durableId="391805608">
    <w:abstractNumId w:val="25"/>
  </w:num>
  <w:num w:numId="13" w16cid:durableId="784344319">
    <w:abstractNumId w:val="29"/>
  </w:num>
  <w:num w:numId="14" w16cid:durableId="173883305">
    <w:abstractNumId w:val="32"/>
  </w:num>
  <w:num w:numId="15" w16cid:durableId="960185820">
    <w:abstractNumId w:val="0"/>
  </w:num>
  <w:num w:numId="16" w16cid:durableId="419721390">
    <w:abstractNumId w:val="19"/>
  </w:num>
  <w:num w:numId="17" w16cid:durableId="1121606315">
    <w:abstractNumId w:val="22"/>
  </w:num>
  <w:num w:numId="18" w16cid:durableId="2010716683">
    <w:abstractNumId w:val="12"/>
  </w:num>
  <w:num w:numId="19" w16cid:durableId="1470974986">
    <w:abstractNumId w:val="27"/>
  </w:num>
  <w:num w:numId="20" w16cid:durableId="708526562">
    <w:abstractNumId w:val="37"/>
  </w:num>
  <w:num w:numId="21" w16cid:durableId="1627664240">
    <w:abstractNumId w:val="35"/>
  </w:num>
  <w:num w:numId="22" w16cid:durableId="878319234">
    <w:abstractNumId w:val="13"/>
  </w:num>
  <w:num w:numId="23" w16cid:durableId="566693841">
    <w:abstractNumId w:val="16"/>
  </w:num>
  <w:num w:numId="24" w16cid:durableId="763190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8326142">
    <w:abstractNumId w:val="21"/>
  </w:num>
  <w:num w:numId="26" w16cid:durableId="763691163">
    <w:abstractNumId w:val="14"/>
  </w:num>
  <w:num w:numId="27" w16cid:durableId="311297477">
    <w:abstractNumId w:val="18"/>
  </w:num>
  <w:num w:numId="28" w16cid:durableId="1040016121">
    <w:abstractNumId w:val="15"/>
  </w:num>
  <w:num w:numId="29" w16cid:durableId="691225741">
    <w:abstractNumId w:val="36"/>
  </w:num>
  <w:num w:numId="30" w16cid:durableId="900822908">
    <w:abstractNumId w:val="24"/>
  </w:num>
  <w:num w:numId="31" w16cid:durableId="185221490">
    <w:abstractNumId w:val="17"/>
  </w:num>
  <w:num w:numId="32" w16cid:durableId="1234437921">
    <w:abstractNumId w:val="30"/>
  </w:num>
  <w:num w:numId="33" w16cid:durableId="490799998">
    <w:abstractNumId w:val="28"/>
  </w:num>
  <w:num w:numId="34" w16cid:durableId="2033218388">
    <w:abstractNumId w:val="23"/>
  </w:num>
  <w:num w:numId="35" w16cid:durableId="1245384834">
    <w:abstractNumId w:val="11"/>
  </w:num>
  <w:num w:numId="36" w16cid:durableId="937442161">
    <w:abstractNumId w:val="20"/>
  </w:num>
  <w:num w:numId="37" w16cid:durableId="778061907">
    <w:abstractNumId w:val="33"/>
  </w:num>
  <w:num w:numId="38" w16cid:durableId="562981619">
    <w:abstractNumId w:val="10"/>
  </w:num>
  <w:num w:numId="39" w16cid:durableId="190580025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113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961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65E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65C32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E6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FC4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21AD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368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D507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EB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6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599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A11DF"/>
  <w15:docId w15:val="{8A9F2FB9-3D19-475C-899A-466CED90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FB69-F5B2-44CC-8451-B10C95BA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Promocja</cp:lastModifiedBy>
  <cp:revision>2</cp:revision>
  <cp:lastPrinted>2018-08-22T08:07:00Z</cp:lastPrinted>
  <dcterms:created xsi:type="dcterms:W3CDTF">2023-04-05T07:23:00Z</dcterms:created>
  <dcterms:modified xsi:type="dcterms:W3CDTF">2023-04-05T07:23:00Z</dcterms:modified>
</cp:coreProperties>
</file>